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A1" w:rsidRDefault="00F20997" w:rsidP="00A9517F">
      <w:pPr>
        <w:tabs>
          <w:tab w:val="center" w:pos="4752"/>
          <w:tab w:val="left" w:pos="8010"/>
        </w:tabs>
        <w:spacing w:after="0" w:line="240" w:lineRule="auto"/>
        <w:ind w:right="-6"/>
        <w:rPr>
          <w:rFonts w:ascii="Times New Roman" w:hAnsi="Times New Roman" w:cs="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б копия" style="position:absolute;margin-left:212.3pt;margin-top:-29.9pt;width:41.6pt;height:54.3pt;z-index:1;visibility:visible">
            <v:imagedata r:id="rId9" o:title=""/>
          </v:shape>
        </w:pict>
      </w:r>
      <w:r w:rsidR="00F739A1">
        <w:rPr>
          <w:rFonts w:ascii="Times New Roman" w:hAnsi="Times New Roman" w:cs="Times New Roman"/>
          <w:b/>
          <w:sz w:val="24"/>
          <w:szCs w:val="24"/>
        </w:rPr>
        <w:tab/>
        <w:t xml:space="preserve">                                                                                                                                        </w:t>
      </w:r>
    </w:p>
    <w:p w:rsidR="00F739A1" w:rsidRDefault="00F739A1" w:rsidP="00A9517F">
      <w:pPr>
        <w:tabs>
          <w:tab w:val="center" w:pos="4752"/>
          <w:tab w:val="left" w:pos="8010"/>
        </w:tabs>
        <w:spacing w:after="0" w:line="240" w:lineRule="auto"/>
        <w:ind w:right="-6"/>
        <w:rPr>
          <w:rFonts w:ascii="Times New Roman" w:hAnsi="Times New Roman" w:cs="Times New Roman"/>
          <w:b/>
          <w:sz w:val="24"/>
          <w:szCs w:val="24"/>
        </w:rPr>
      </w:pPr>
    </w:p>
    <w:p w:rsidR="00F739A1" w:rsidRPr="007A7B72" w:rsidRDefault="00F739A1" w:rsidP="00E87986">
      <w:pPr>
        <w:tabs>
          <w:tab w:val="center" w:pos="4752"/>
          <w:tab w:val="left" w:pos="8010"/>
        </w:tabs>
        <w:spacing w:after="0" w:line="240" w:lineRule="auto"/>
        <w:ind w:right="-6"/>
        <w:jc w:val="center"/>
        <w:rPr>
          <w:rFonts w:ascii="Times New Roman" w:hAnsi="Times New Roman" w:cs="Times New Roman"/>
          <w:b/>
          <w:sz w:val="24"/>
          <w:szCs w:val="24"/>
        </w:rPr>
      </w:pPr>
      <w:r w:rsidRPr="007A7B72">
        <w:rPr>
          <w:rFonts w:ascii="Times New Roman" w:hAnsi="Times New Roman" w:cs="Times New Roman"/>
          <w:b/>
          <w:sz w:val="24"/>
          <w:szCs w:val="24"/>
        </w:rPr>
        <w:t>Российская Федерация</w:t>
      </w:r>
    </w:p>
    <w:p w:rsidR="00F739A1" w:rsidRPr="007A7B72" w:rsidRDefault="00F739A1" w:rsidP="00A9517F">
      <w:pPr>
        <w:spacing w:after="0" w:line="240" w:lineRule="auto"/>
        <w:ind w:right="-6"/>
        <w:jc w:val="center"/>
        <w:rPr>
          <w:rFonts w:ascii="Times New Roman" w:hAnsi="Times New Roman" w:cs="Times New Roman"/>
          <w:b/>
          <w:sz w:val="24"/>
          <w:szCs w:val="24"/>
        </w:rPr>
      </w:pPr>
      <w:r w:rsidRPr="007A7B72">
        <w:rPr>
          <w:rFonts w:ascii="Times New Roman" w:hAnsi="Times New Roman" w:cs="Times New Roman"/>
          <w:b/>
          <w:sz w:val="24"/>
          <w:szCs w:val="24"/>
        </w:rPr>
        <w:t xml:space="preserve">Кемеровская область </w:t>
      </w:r>
    </w:p>
    <w:p w:rsidR="00F739A1" w:rsidRPr="007A7B72" w:rsidRDefault="00F739A1" w:rsidP="00A9517F">
      <w:pPr>
        <w:spacing w:after="0" w:line="240" w:lineRule="auto"/>
        <w:ind w:right="-6"/>
        <w:jc w:val="center"/>
        <w:outlineLvl w:val="0"/>
        <w:rPr>
          <w:rFonts w:ascii="Times New Roman" w:hAnsi="Times New Roman" w:cs="Times New Roman"/>
          <w:b/>
          <w:sz w:val="24"/>
          <w:szCs w:val="24"/>
        </w:rPr>
      </w:pPr>
      <w:r w:rsidRPr="007A7B72">
        <w:rPr>
          <w:rFonts w:ascii="Times New Roman" w:hAnsi="Times New Roman" w:cs="Times New Roman"/>
          <w:b/>
          <w:sz w:val="24"/>
          <w:szCs w:val="24"/>
        </w:rPr>
        <w:t>Мысковский городской округ</w:t>
      </w:r>
    </w:p>
    <w:p w:rsidR="00F739A1" w:rsidRPr="007A7B72" w:rsidRDefault="00F739A1" w:rsidP="00A9517F">
      <w:pPr>
        <w:spacing w:after="0" w:line="240" w:lineRule="auto"/>
        <w:ind w:right="-6"/>
        <w:jc w:val="center"/>
        <w:outlineLvl w:val="0"/>
        <w:rPr>
          <w:rFonts w:ascii="Times New Roman" w:hAnsi="Times New Roman" w:cs="Times New Roman"/>
          <w:b/>
          <w:sz w:val="24"/>
          <w:szCs w:val="24"/>
        </w:rPr>
      </w:pPr>
      <w:r w:rsidRPr="007A7B72">
        <w:rPr>
          <w:rFonts w:ascii="Times New Roman" w:hAnsi="Times New Roman" w:cs="Times New Roman"/>
          <w:b/>
          <w:sz w:val="24"/>
          <w:szCs w:val="24"/>
        </w:rPr>
        <w:t>Совет народных депутатов Мысковского городского округа</w:t>
      </w:r>
    </w:p>
    <w:p w:rsidR="00F739A1" w:rsidRPr="007A7B72" w:rsidRDefault="00F739A1" w:rsidP="00A9517F">
      <w:pPr>
        <w:spacing w:after="0" w:line="240" w:lineRule="auto"/>
        <w:ind w:right="-6"/>
        <w:jc w:val="center"/>
        <w:outlineLvl w:val="0"/>
        <w:rPr>
          <w:rFonts w:ascii="Times New Roman" w:hAnsi="Times New Roman" w:cs="Times New Roman"/>
          <w:b/>
          <w:sz w:val="24"/>
          <w:szCs w:val="24"/>
        </w:rPr>
      </w:pPr>
      <w:r w:rsidRPr="007A7B72">
        <w:rPr>
          <w:rFonts w:ascii="Times New Roman" w:hAnsi="Times New Roman" w:cs="Times New Roman"/>
          <w:b/>
          <w:sz w:val="24"/>
          <w:szCs w:val="24"/>
        </w:rPr>
        <w:t>(пятый созыв)</w:t>
      </w:r>
    </w:p>
    <w:p w:rsidR="00F739A1" w:rsidRPr="00E87986" w:rsidRDefault="00F739A1" w:rsidP="00E87986">
      <w:pPr>
        <w:spacing w:after="0" w:line="240" w:lineRule="auto"/>
        <w:ind w:right="-5"/>
        <w:jc w:val="center"/>
        <w:rPr>
          <w:rFonts w:ascii="Times New Roman" w:hAnsi="Times New Roman" w:cs="Times New Roman"/>
          <w:b/>
          <w:sz w:val="24"/>
          <w:szCs w:val="24"/>
        </w:rPr>
      </w:pPr>
    </w:p>
    <w:p w:rsidR="00F739A1" w:rsidRPr="00E87986" w:rsidRDefault="00F739A1" w:rsidP="00E87986">
      <w:pPr>
        <w:spacing w:after="0" w:line="240" w:lineRule="auto"/>
        <w:jc w:val="center"/>
        <w:rPr>
          <w:rFonts w:ascii="Times New Roman" w:hAnsi="Times New Roman" w:cs="Times New Roman"/>
          <w:b/>
          <w:sz w:val="24"/>
          <w:szCs w:val="24"/>
        </w:rPr>
      </w:pPr>
      <w:r w:rsidRPr="00E87986">
        <w:rPr>
          <w:rFonts w:ascii="Times New Roman" w:hAnsi="Times New Roman" w:cs="Times New Roman"/>
          <w:b/>
          <w:sz w:val="24"/>
          <w:szCs w:val="24"/>
        </w:rPr>
        <w:t>Р Е Ш Е Н И Е</w:t>
      </w:r>
    </w:p>
    <w:p w:rsidR="00F739A1" w:rsidRPr="00A850D9" w:rsidRDefault="00F739A1" w:rsidP="00E87986">
      <w:pPr>
        <w:spacing w:after="0" w:line="240" w:lineRule="auto"/>
        <w:jc w:val="center"/>
        <w:rPr>
          <w:rFonts w:ascii="Times New Roman" w:hAnsi="Times New Roman" w:cs="Times New Roman"/>
          <w:b/>
          <w:sz w:val="24"/>
          <w:szCs w:val="24"/>
          <w:u w:val="single"/>
        </w:rPr>
      </w:pPr>
    </w:p>
    <w:p w:rsidR="00F739A1" w:rsidRPr="00A850D9" w:rsidRDefault="00A850D9" w:rsidP="00A9234E">
      <w:pPr>
        <w:jc w:val="center"/>
        <w:rPr>
          <w:rFonts w:ascii="Times New Roman" w:hAnsi="Times New Roman"/>
          <w:b/>
          <w:sz w:val="24"/>
          <w:szCs w:val="24"/>
          <w:u w:val="single"/>
        </w:rPr>
      </w:pPr>
      <w:r>
        <w:rPr>
          <w:rFonts w:ascii="Times New Roman" w:hAnsi="Times New Roman"/>
          <w:b/>
          <w:sz w:val="24"/>
          <w:szCs w:val="24"/>
          <w:u w:val="single"/>
        </w:rPr>
        <w:t>от</w:t>
      </w:r>
      <w:bookmarkStart w:id="0" w:name="_GoBack"/>
      <w:bookmarkEnd w:id="0"/>
      <w:r w:rsidRPr="00A850D9">
        <w:rPr>
          <w:rFonts w:ascii="Times New Roman" w:hAnsi="Times New Roman"/>
          <w:b/>
          <w:sz w:val="24"/>
          <w:szCs w:val="24"/>
          <w:u w:val="single"/>
        </w:rPr>
        <w:t xml:space="preserve"> 21 марта 2018г.</w:t>
      </w:r>
      <w:r w:rsidR="00F739A1" w:rsidRPr="00A850D9">
        <w:rPr>
          <w:rFonts w:ascii="Times New Roman" w:hAnsi="Times New Roman"/>
          <w:b/>
          <w:sz w:val="24"/>
          <w:szCs w:val="24"/>
          <w:u w:val="single"/>
        </w:rPr>
        <w:t xml:space="preserve">№ </w:t>
      </w:r>
      <w:r w:rsidRPr="00A850D9">
        <w:rPr>
          <w:rFonts w:ascii="Times New Roman" w:hAnsi="Times New Roman"/>
          <w:b/>
          <w:sz w:val="24"/>
          <w:szCs w:val="24"/>
          <w:u w:val="single"/>
        </w:rPr>
        <w:t>20-н</w:t>
      </w:r>
    </w:p>
    <w:p w:rsidR="00F739A1" w:rsidRDefault="00F739A1" w:rsidP="00A9517F">
      <w:pPr>
        <w:pStyle w:val="11"/>
        <w:tabs>
          <w:tab w:val="left" w:pos="-360"/>
        </w:tabs>
        <w:spacing w:after="0"/>
        <w:ind w:firstLine="0"/>
        <w:jc w:val="center"/>
        <w:rPr>
          <w:b/>
          <w:szCs w:val="24"/>
        </w:rPr>
      </w:pPr>
      <w:r w:rsidRPr="00584FB5">
        <w:rPr>
          <w:b/>
          <w:szCs w:val="24"/>
        </w:rPr>
        <w:t>О</w:t>
      </w:r>
      <w:r>
        <w:rPr>
          <w:b/>
          <w:szCs w:val="24"/>
        </w:rPr>
        <w:t xml:space="preserve">б установлении границ территории в Мысковском городском округе, </w:t>
      </w:r>
    </w:p>
    <w:p w:rsidR="00F739A1" w:rsidRPr="00584FB5" w:rsidRDefault="00F739A1" w:rsidP="00A9517F">
      <w:pPr>
        <w:pStyle w:val="11"/>
        <w:tabs>
          <w:tab w:val="left" w:pos="-360"/>
        </w:tabs>
        <w:spacing w:after="0"/>
        <w:ind w:firstLine="0"/>
        <w:jc w:val="center"/>
        <w:rPr>
          <w:b/>
          <w:szCs w:val="24"/>
        </w:rPr>
      </w:pPr>
      <w:r>
        <w:rPr>
          <w:b/>
          <w:szCs w:val="24"/>
        </w:rPr>
        <w:t>на которой может быть создана народная дружина</w:t>
      </w:r>
    </w:p>
    <w:p w:rsidR="00F739A1" w:rsidRDefault="00F739A1" w:rsidP="00A9517F">
      <w:pPr>
        <w:pStyle w:val="11"/>
        <w:tabs>
          <w:tab w:val="left" w:pos="-360"/>
        </w:tabs>
        <w:spacing w:after="0"/>
        <w:ind w:right="-81" w:firstLine="720"/>
        <w:jc w:val="right"/>
        <w:rPr>
          <w:szCs w:val="24"/>
        </w:rPr>
      </w:pPr>
    </w:p>
    <w:p w:rsidR="00F739A1" w:rsidRDefault="00F739A1" w:rsidP="00A9517F">
      <w:pPr>
        <w:pStyle w:val="11"/>
        <w:tabs>
          <w:tab w:val="left" w:pos="-360"/>
        </w:tabs>
        <w:spacing w:after="0"/>
        <w:ind w:right="-81" w:firstLine="720"/>
        <w:jc w:val="right"/>
        <w:rPr>
          <w:szCs w:val="24"/>
        </w:rPr>
      </w:pPr>
    </w:p>
    <w:p w:rsidR="00F739A1" w:rsidRDefault="00F739A1" w:rsidP="00A9517F">
      <w:pPr>
        <w:pStyle w:val="11"/>
        <w:tabs>
          <w:tab w:val="left" w:pos="-360"/>
        </w:tabs>
        <w:spacing w:after="0"/>
        <w:ind w:right="-81" w:firstLine="720"/>
        <w:jc w:val="right"/>
        <w:rPr>
          <w:szCs w:val="24"/>
        </w:rPr>
      </w:pPr>
      <w:r>
        <w:rPr>
          <w:szCs w:val="24"/>
        </w:rPr>
        <w:t>Принято</w:t>
      </w:r>
    </w:p>
    <w:p w:rsidR="00F739A1" w:rsidRDefault="00F739A1" w:rsidP="00A9517F">
      <w:pPr>
        <w:pStyle w:val="11"/>
        <w:tabs>
          <w:tab w:val="left" w:pos="-360"/>
        </w:tabs>
        <w:spacing w:after="0"/>
        <w:ind w:right="-81" w:firstLine="720"/>
        <w:jc w:val="right"/>
        <w:rPr>
          <w:szCs w:val="24"/>
        </w:rPr>
      </w:pPr>
      <w:r>
        <w:rPr>
          <w:szCs w:val="24"/>
        </w:rPr>
        <w:t>Советом народных депутатов</w:t>
      </w:r>
    </w:p>
    <w:p w:rsidR="00F739A1" w:rsidRDefault="00F739A1" w:rsidP="00A9517F">
      <w:pPr>
        <w:pStyle w:val="11"/>
        <w:tabs>
          <w:tab w:val="left" w:pos="-360"/>
        </w:tabs>
        <w:spacing w:after="0"/>
        <w:ind w:right="-81" w:firstLine="720"/>
        <w:jc w:val="right"/>
        <w:rPr>
          <w:szCs w:val="24"/>
        </w:rPr>
      </w:pPr>
      <w:r>
        <w:rPr>
          <w:szCs w:val="24"/>
        </w:rPr>
        <w:t>Мысковского городского округа</w:t>
      </w:r>
    </w:p>
    <w:p w:rsidR="00F739A1" w:rsidRPr="00EE2C17" w:rsidRDefault="005A0586" w:rsidP="00A9517F">
      <w:pPr>
        <w:pStyle w:val="11"/>
        <w:tabs>
          <w:tab w:val="left" w:pos="-360"/>
        </w:tabs>
        <w:spacing w:after="0"/>
        <w:ind w:right="-81" w:firstLine="720"/>
        <w:jc w:val="right"/>
        <w:rPr>
          <w:szCs w:val="24"/>
        </w:rPr>
      </w:pPr>
      <w:r>
        <w:rPr>
          <w:szCs w:val="24"/>
        </w:rPr>
        <w:t>20 марта 2018 года</w:t>
      </w:r>
    </w:p>
    <w:p w:rsidR="00F739A1" w:rsidRDefault="00F739A1" w:rsidP="00A9517F">
      <w:pPr>
        <w:pStyle w:val="11"/>
        <w:tabs>
          <w:tab w:val="left" w:pos="-360"/>
        </w:tabs>
        <w:spacing w:after="0"/>
        <w:ind w:right="-81" w:firstLine="720"/>
        <w:rPr>
          <w:szCs w:val="24"/>
        </w:rPr>
      </w:pPr>
    </w:p>
    <w:p w:rsidR="00F739A1" w:rsidRPr="00621B2E" w:rsidRDefault="00F739A1" w:rsidP="00932A27">
      <w:pPr>
        <w:autoSpaceDE w:val="0"/>
        <w:autoSpaceDN w:val="0"/>
        <w:adjustRightInd w:val="0"/>
        <w:spacing w:after="0" w:line="240" w:lineRule="auto"/>
        <w:ind w:firstLine="709"/>
        <w:jc w:val="both"/>
        <w:rPr>
          <w:rFonts w:ascii="Times New Roman" w:hAnsi="Times New Roman" w:cs="Times New Roman"/>
          <w:b/>
          <w:sz w:val="24"/>
          <w:szCs w:val="24"/>
        </w:rPr>
      </w:pPr>
      <w:r w:rsidRPr="00621B2E">
        <w:rPr>
          <w:rFonts w:ascii="Times New Roman" w:hAnsi="Times New Roman" w:cs="Times New Roman"/>
          <w:sz w:val="24"/>
          <w:szCs w:val="24"/>
        </w:rPr>
        <w:t xml:space="preserve">В соответствии с пунктом 37 части 1 статьи 16 Федерального закона от </w:t>
      </w:r>
      <w:r w:rsidRPr="00621B2E">
        <w:rPr>
          <w:rFonts w:ascii="Times New Roman" w:hAnsi="Times New Roman" w:cs="Times New Roman"/>
          <w:color w:val="000000"/>
          <w:sz w:val="24"/>
          <w:szCs w:val="24"/>
        </w:rPr>
        <w:t>06.10.2003 № 131-ФЗ «Об общих принципах организации местного самоуправления в Российской Федерации»,</w:t>
      </w:r>
      <w:r w:rsidRPr="00621B2E">
        <w:rPr>
          <w:rFonts w:ascii="Times New Roman" w:hAnsi="Times New Roman" w:cs="Times New Roman"/>
          <w:sz w:val="24"/>
          <w:szCs w:val="24"/>
        </w:rPr>
        <w:t xml:space="preserve"> частью 2 статьи 12 Федерального закона от 02.04.2014 № 44-ФЗ «Об участии граждан в охране общественного порядка», руководствуясь статьей 32 </w:t>
      </w:r>
      <w:hyperlink r:id="rId10" w:history="1">
        <w:r w:rsidRPr="00621B2E">
          <w:rPr>
            <w:rFonts w:ascii="Times New Roman" w:hAnsi="Times New Roman" w:cs="Times New Roman"/>
            <w:sz w:val="24"/>
            <w:szCs w:val="24"/>
          </w:rPr>
          <w:t>Устав</w:t>
        </w:r>
      </w:hyperlink>
      <w:r w:rsidRPr="00621B2E">
        <w:rPr>
          <w:rFonts w:ascii="Times New Roman" w:hAnsi="Times New Roman" w:cs="Times New Roman"/>
          <w:sz w:val="24"/>
          <w:szCs w:val="24"/>
        </w:rPr>
        <w:t>а Мысковского городского округа, Совет народных депутатов Мысковского городского округа</w:t>
      </w:r>
    </w:p>
    <w:p w:rsidR="00F739A1" w:rsidRPr="00EE2C17" w:rsidRDefault="00F739A1" w:rsidP="00A9517F">
      <w:pPr>
        <w:tabs>
          <w:tab w:val="left" w:pos="-360"/>
        </w:tabs>
        <w:spacing w:after="0" w:line="240" w:lineRule="auto"/>
        <w:ind w:firstLine="720"/>
        <w:jc w:val="both"/>
        <w:rPr>
          <w:rFonts w:ascii="Times New Roman" w:hAnsi="Times New Roman" w:cs="Times New Roman"/>
          <w:b/>
          <w:sz w:val="24"/>
          <w:szCs w:val="24"/>
        </w:rPr>
      </w:pPr>
      <w:r w:rsidRPr="00EE2C17">
        <w:rPr>
          <w:rFonts w:ascii="Times New Roman" w:hAnsi="Times New Roman" w:cs="Times New Roman"/>
          <w:b/>
          <w:sz w:val="24"/>
          <w:szCs w:val="24"/>
        </w:rPr>
        <w:t>р е ш и л:</w:t>
      </w:r>
    </w:p>
    <w:p w:rsidR="00F739A1" w:rsidRDefault="00F739A1" w:rsidP="00A9517F">
      <w:pPr>
        <w:tabs>
          <w:tab w:val="left" w:pos="-360"/>
        </w:tabs>
        <w:spacing w:after="0" w:line="240" w:lineRule="auto"/>
        <w:ind w:firstLine="720"/>
        <w:jc w:val="both"/>
        <w:rPr>
          <w:rFonts w:ascii="Times New Roman" w:hAnsi="Times New Roman" w:cs="Times New Roman"/>
          <w:sz w:val="24"/>
          <w:szCs w:val="24"/>
        </w:rPr>
      </w:pPr>
    </w:p>
    <w:p w:rsidR="00F739A1" w:rsidRDefault="00F739A1" w:rsidP="007E6754">
      <w:pPr>
        <w:autoSpaceDE w:val="0"/>
        <w:autoSpaceDN w:val="0"/>
        <w:adjustRightInd w:val="0"/>
        <w:spacing w:after="0" w:line="240" w:lineRule="auto"/>
        <w:ind w:firstLine="720"/>
        <w:jc w:val="both"/>
        <w:rPr>
          <w:rFonts w:ascii="Times New Roman" w:hAnsi="Times New Roman"/>
          <w:sz w:val="24"/>
          <w:szCs w:val="24"/>
        </w:rPr>
      </w:pPr>
      <w:r w:rsidRPr="00CA6F27">
        <w:rPr>
          <w:rFonts w:ascii="Times New Roman" w:hAnsi="Times New Roman"/>
          <w:bCs/>
          <w:sz w:val="24"/>
          <w:szCs w:val="24"/>
        </w:rPr>
        <w:t xml:space="preserve">1. </w:t>
      </w:r>
      <w:r>
        <w:rPr>
          <w:rFonts w:ascii="Times New Roman" w:hAnsi="Times New Roman"/>
          <w:bCs/>
          <w:spacing w:val="-6"/>
          <w:sz w:val="24"/>
          <w:szCs w:val="24"/>
        </w:rPr>
        <w:t>Установить границы территории в Мысковском городском округе, на которой может быть создана народная дружина:</w:t>
      </w:r>
    </w:p>
    <w:p w:rsidR="00F739A1" w:rsidRPr="005342CA" w:rsidRDefault="00F739A1" w:rsidP="007E6754">
      <w:pPr>
        <w:spacing w:after="0" w:line="240" w:lineRule="auto"/>
        <w:ind w:firstLine="720"/>
        <w:jc w:val="both"/>
        <w:rPr>
          <w:rFonts w:ascii="Times New Roman" w:hAnsi="Times New Roman" w:cs="Times New Roman"/>
          <w:sz w:val="24"/>
          <w:szCs w:val="24"/>
        </w:rPr>
      </w:pPr>
      <w:r w:rsidRPr="005342CA">
        <w:rPr>
          <w:rFonts w:ascii="Times New Roman" w:hAnsi="Times New Roman" w:cs="Times New Roman"/>
          <w:sz w:val="24"/>
          <w:szCs w:val="24"/>
        </w:rPr>
        <w:t xml:space="preserve">улицы: 1-я Усть-Мрасская, 2-я Усть-Мрасская, 50 лет Пионерии, 52 км, Автомобилистов, Агаза, Аккольская, Акционерная, Алма-Атинская, Алюминиевая, Арбачакова, Архипова, Асмачинская-1-ая, Асмачинская-2-ая, Безымянная, Белые горы, Боковая, Болотная, Больничная, Братская, Бугровая, Вахрушева, Веселая, Вишневая, Вокзальная, Водная, Воронина, Восточная, Высотная, Вьюжная, Гагарина, Гаражная, Гастелло, Гвардейская, Герцена, Гоголя, Горная, Горького, Дальняя, Дачная, Демьяна Бедного, Деповская, ДОК, Дом отдыха, Дорожная, Дружная, Еловая, Заводская, Заготскотская, Заречная, Звездная, Звуковая, Зеленогорская, Инициативная, Интернациональная, Календарная, Карла Маркса, Карчитская, Карьерная, Кедровская, Кийзакская, Кирзаводская, Кирова, Кленовая, Ключевая, Комарова, Коммунаров, Коммунистическая, Комсомольская, Конная, Котовского, Крайняя, Красивая, Красноармейская, Красносельская, Красноярская, Крестьянская, Крылова, Кузбасская, Кузнецкая, Куреинская, Кустарная, Кусургашева, Кутузова, Куюкова, Лазо, Левологовая, Ленина, Ленинградская, Лермонтова, Лесная, Лесхозная, Линейная, Липовая, Логовая, Ломоносова, Луговая, Лунная, Малиновая, Маяковского, Междуреченская, Милицейская, Мира, Мичуринская, Молодежная, Мостовая, Набережная, Народная, Некрасова, Новая, Новоселов, Ноградская, Обогатителей, Овражная, Одесская, Октябрьская, Олимпийская, Осенняя, Осипенко, Островского, Отрадная, Панфилова, Парковая, Паромная, Пархоменко, Пасечная, Первомайская, Первостроителей, Песчаная, Пионерская, Пихтовая, Планировочная, Пограничная, Подгорная, Полевая, Поселковая, Почтовая, Правды, Правологовая, Правонабережная, Праздничная, Привокзальная, Привольная, </w:t>
      </w:r>
      <w:r w:rsidRPr="005342CA">
        <w:rPr>
          <w:rFonts w:ascii="Times New Roman" w:hAnsi="Times New Roman" w:cs="Times New Roman"/>
          <w:sz w:val="24"/>
          <w:szCs w:val="24"/>
        </w:rPr>
        <w:lastRenderedPageBreak/>
        <w:t>Пригородная, Притомская, Промкомбинатская, Проточная, Профсоюзная, Пушкина, Радужная, Раздольная, Революционная, Релейная, Рембазовская, Репина, Речная, Родниковая, Росная, Российская, Ручейная, Рябиновая, Садовая, Сахарова, Связистов, Севастопольская, Северная, Седова, Семейная, Сенная, Серафимовича, Сибиргинская, Славянская, Советская, Снежная, Сов. Армии, Сосновая, Спартака, Спортивная, Стадионная, Стандартная, Стартовая, Стахановская, Степана Разина, Степная, Строителей, Суворова, Таежная, Тверская, Тетензинская, Томская, Томусинская, Трактовая, Транспортная, Туманная, Тупиковая, Тургенева, Удачная, Узкоколейная, Урегольская, Успешная, Фасадная, Фестивальная, Цветочная, Центральная, Чайковского, Чапаева, Черемуховая, Чехова, Чкалова, Чульжанова, Шахтерская, Шахтостроителей, Широкая, Шоферская, Электромонтажная, Энгельса, Энергетиков, Энтузиастов, Юбилейная, Южная, Юннатов, Ясногорская, Ясеневая;</w:t>
      </w:r>
    </w:p>
    <w:p w:rsidR="00F739A1" w:rsidRPr="005342CA" w:rsidRDefault="00F739A1" w:rsidP="007E6754">
      <w:pPr>
        <w:spacing w:after="0" w:line="240" w:lineRule="auto"/>
        <w:ind w:firstLine="720"/>
        <w:jc w:val="both"/>
        <w:rPr>
          <w:rFonts w:ascii="Times New Roman" w:hAnsi="Times New Roman" w:cs="Times New Roman"/>
          <w:sz w:val="24"/>
          <w:szCs w:val="24"/>
        </w:rPr>
      </w:pPr>
      <w:r w:rsidRPr="005342CA">
        <w:rPr>
          <w:rFonts w:ascii="Times New Roman" w:hAnsi="Times New Roman"/>
          <w:sz w:val="24"/>
          <w:szCs w:val="24"/>
        </w:rPr>
        <w:t>переулки</w:t>
      </w:r>
      <w:r w:rsidRPr="005342CA">
        <w:rPr>
          <w:rFonts w:ascii="Times New Roman" w:hAnsi="Times New Roman" w:cs="Times New Roman"/>
          <w:sz w:val="24"/>
          <w:szCs w:val="24"/>
        </w:rPr>
        <w:t>: 4-ый Кирпичный, 8 марта, Береговой, Березовая роща, Березовый, Библиотечный, Больничный, Боровой, Водный, Вербный, Верхний, Весенний, Глухой, Грибной, Еловый, Зеленый, Земельный, Земляничный, Знакомый, Июльский-1, Июльский-2, Каскадный, Калиновый спуск, Калиновый, Кардонный, Кирзаводской, Кирпичный-1, Кирпичный-2, Клары Цеткин, Короленко, Кошевого, Красный, Крутой, Кузнечный, Летний-1, Летний-2, Лодочный, Майский, Мирный, Медовый, Моральник, Мрассу, Николаевский, Огородный, Одинокий, Ореховый, Осиновый, Открытый, Охотничий, Павлика Морозова, Первомайский, Прямой, Рабочий, Радостный, Росинка, Ручейный, Русский, Садовый, Свободный, Сетевой, Сибирский, Сиреневый, Славы, Солнечный, Стандартный, Столярный, Тимуровский, Тарный, Текстильный, Тепличный, Тихий, Утренний, Угловой, Узловой, Фруктовый, Хвойный, Целинный, Цветочный, Школьный, Ягодный;</w:t>
      </w:r>
    </w:p>
    <w:p w:rsidR="00F739A1" w:rsidRPr="005342CA" w:rsidRDefault="00F739A1" w:rsidP="007E6754">
      <w:pPr>
        <w:spacing w:after="0" w:line="240" w:lineRule="auto"/>
        <w:ind w:firstLine="720"/>
        <w:jc w:val="both"/>
        <w:rPr>
          <w:rFonts w:ascii="Times New Roman" w:hAnsi="Times New Roman" w:cs="Times New Roman"/>
          <w:sz w:val="24"/>
          <w:szCs w:val="24"/>
        </w:rPr>
      </w:pPr>
      <w:r w:rsidRPr="005342CA">
        <w:rPr>
          <w:rFonts w:ascii="Times New Roman" w:hAnsi="Times New Roman"/>
          <w:sz w:val="24"/>
          <w:szCs w:val="24"/>
        </w:rPr>
        <w:t>кварталы: 4-ый, 7-ой, 8-ой, 9-ый, 10-ый, 11-ый, 17-ый, 18-ый;</w:t>
      </w:r>
    </w:p>
    <w:p w:rsidR="00F739A1" w:rsidRPr="005342CA" w:rsidRDefault="00F739A1" w:rsidP="004C4706">
      <w:pPr>
        <w:spacing w:after="0" w:line="240" w:lineRule="auto"/>
        <w:ind w:firstLine="720"/>
        <w:jc w:val="both"/>
        <w:rPr>
          <w:rFonts w:ascii="Times New Roman" w:hAnsi="Times New Roman" w:cs="Times New Roman"/>
          <w:sz w:val="24"/>
          <w:szCs w:val="24"/>
        </w:rPr>
      </w:pPr>
      <w:r w:rsidRPr="005342CA">
        <w:rPr>
          <w:rFonts w:ascii="Times New Roman" w:hAnsi="Times New Roman" w:cs="Times New Roman"/>
          <w:sz w:val="24"/>
          <w:szCs w:val="24"/>
        </w:rPr>
        <w:t>бульвар: Юбилейный;</w:t>
      </w:r>
    </w:p>
    <w:p w:rsidR="00F739A1" w:rsidRPr="005342CA" w:rsidRDefault="00F739A1" w:rsidP="004C4706">
      <w:pPr>
        <w:spacing w:after="0" w:line="240" w:lineRule="auto"/>
        <w:ind w:firstLine="720"/>
        <w:jc w:val="both"/>
        <w:rPr>
          <w:rFonts w:ascii="Times New Roman" w:hAnsi="Times New Roman" w:cs="Times New Roman"/>
          <w:sz w:val="24"/>
          <w:szCs w:val="24"/>
        </w:rPr>
      </w:pPr>
      <w:r w:rsidRPr="005342CA">
        <w:rPr>
          <w:rFonts w:ascii="Times New Roman" w:hAnsi="Times New Roman" w:cs="Times New Roman"/>
          <w:sz w:val="24"/>
          <w:szCs w:val="24"/>
        </w:rPr>
        <w:t>проезд: Шахтерский;</w:t>
      </w:r>
    </w:p>
    <w:p w:rsidR="00F739A1" w:rsidRPr="005342CA" w:rsidRDefault="00F739A1" w:rsidP="004C4706">
      <w:pPr>
        <w:spacing w:after="0" w:line="240" w:lineRule="auto"/>
        <w:ind w:firstLine="720"/>
        <w:jc w:val="both"/>
        <w:rPr>
          <w:rFonts w:ascii="Times New Roman" w:hAnsi="Times New Roman"/>
          <w:sz w:val="24"/>
          <w:szCs w:val="24"/>
        </w:rPr>
      </w:pPr>
      <w:r w:rsidRPr="005342CA">
        <w:rPr>
          <w:rFonts w:ascii="Times New Roman" w:hAnsi="Times New Roman" w:cs="Times New Roman"/>
          <w:sz w:val="24"/>
          <w:szCs w:val="24"/>
        </w:rPr>
        <w:t>поселк</w:t>
      </w:r>
      <w:r w:rsidRPr="005342CA">
        <w:rPr>
          <w:rFonts w:ascii="Times New Roman" w:hAnsi="Times New Roman"/>
          <w:sz w:val="24"/>
          <w:szCs w:val="24"/>
        </w:rPr>
        <w:t xml:space="preserve">и: Аксас, Балбынь, Березовый, Берензас, Бородино, Казас, Камешек, Кольчезас, Подобас, Сельхоз, Тоз, Тутуяс, Чуазас, Чувашка. </w:t>
      </w:r>
    </w:p>
    <w:p w:rsidR="00F739A1" w:rsidRDefault="00F739A1" w:rsidP="007E6754">
      <w:pPr>
        <w:pStyle w:val="ad"/>
        <w:ind w:firstLine="720"/>
        <w:jc w:val="both"/>
        <w:rPr>
          <w:rFonts w:ascii="Times New Roman" w:hAnsi="Times New Roman"/>
          <w:sz w:val="24"/>
          <w:szCs w:val="24"/>
        </w:rPr>
      </w:pPr>
      <w:r>
        <w:rPr>
          <w:rFonts w:ascii="Times New Roman" w:hAnsi="Times New Roman"/>
          <w:sz w:val="24"/>
          <w:szCs w:val="24"/>
        </w:rPr>
        <w:t xml:space="preserve">2. Признать утратившим силу решение Совета народных депутатов Мысковского городского округа от 18.11.2014 № 70-н «Об установлении границ территории, на которой может быть создана народная дружина». </w:t>
      </w:r>
    </w:p>
    <w:p w:rsidR="00F739A1" w:rsidRPr="00953A5E" w:rsidRDefault="00F739A1" w:rsidP="007E6754">
      <w:pPr>
        <w:pStyle w:val="ad"/>
        <w:ind w:firstLine="720"/>
        <w:jc w:val="both"/>
        <w:rPr>
          <w:rFonts w:ascii="Times New Roman" w:hAnsi="Times New Roman"/>
          <w:sz w:val="24"/>
          <w:szCs w:val="24"/>
        </w:rPr>
      </w:pPr>
      <w:r>
        <w:rPr>
          <w:rFonts w:ascii="Times New Roman" w:hAnsi="Times New Roman"/>
          <w:sz w:val="24"/>
          <w:szCs w:val="24"/>
        </w:rPr>
        <w:t>3</w:t>
      </w:r>
      <w:r w:rsidRPr="00953A5E">
        <w:rPr>
          <w:rFonts w:ascii="Times New Roman" w:hAnsi="Times New Roman"/>
          <w:sz w:val="24"/>
          <w:szCs w:val="24"/>
        </w:rPr>
        <w:t>. Настоящее решение направить главе Мысковского городского округа для подписания и опубликования (обнародования) в установленном порядке.</w:t>
      </w:r>
    </w:p>
    <w:p w:rsidR="00F739A1" w:rsidRPr="00953A5E" w:rsidRDefault="00F739A1" w:rsidP="007E675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Pr="00953A5E">
        <w:rPr>
          <w:rFonts w:ascii="Times New Roman" w:hAnsi="Times New Roman"/>
          <w:sz w:val="24"/>
          <w:szCs w:val="24"/>
        </w:rPr>
        <w:t xml:space="preserve">. Настоящее решение вступает в силу </w:t>
      </w:r>
      <w:r>
        <w:rPr>
          <w:rFonts w:ascii="Times New Roman" w:hAnsi="Times New Roman"/>
          <w:sz w:val="24"/>
          <w:szCs w:val="24"/>
        </w:rPr>
        <w:t>со</w:t>
      </w:r>
      <w:r w:rsidRPr="00953A5E">
        <w:rPr>
          <w:rFonts w:ascii="Times New Roman" w:hAnsi="Times New Roman"/>
          <w:sz w:val="24"/>
          <w:szCs w:val="24"/>
        </w:rPr>
        <w:t xml:space="preserve"> д</w:t>
      </w:r>
      <w:r>
        <w:rPr>
          <w:rFonts w:ascii="Times New Roman" w:hAnsi="Times New Roman"/>
          <w:sz w:val="24"/>
          <w:szCs w:val="24"/>
        </w:rPr>
        <w:t>ня</w:t>
      </w:r>
      <w:r w:rsidRPr="00953A5E">
        <w:rPr>
          <w:rFonts w:ascii="Times New Roman" w:hAnsi="Times New Roman"/>
          <w:sz w:val="24"/>
          <w:szCs w:val="24"/>
        </w:rPr>
        <w:t>, следующ</w:t>
      </w:r>
      <w:r>
        <w:rPr>
          <w:rFonts w:ascii="Times New Roman" w:hAnsi="Times New Roman"/>
          <w:sz w:val="24"/>
          <w:szCs w:val="24"/>
        </w:rPr>
        <w:t>его</w:t>
      </w:r>
      <w:r w:rsidRPr="00953A5E">
        <w:rPr>
          <w:rFonts w:ascii="Times New Roman" w:hAnsi="Times New Roman"/>
          <w:sz w:val="24"/>
          <w:szCs w:val="24"/>
        </w:rPr>
        <w:t xml:space="preserve"> за днем его официального опубликования.</w:t>
      </w:r>
    </w:p>
    <w:p w:rsidR="00F739A1" w:rsidRPr="00953A5E" w:rsidRDefault="00F739A1" w:rsidP="007E675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953A5E">
        <w:rPr>
          <w:rFonts w:ascii="Times New Roman" w:hAnsi="Times New Roman"/>
          <w:sz w:val="24"/>
          <w:szCs w:val="24"/>
        </w:rPr>
        <w:t>.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(Е.А.Краснов).</w:t>
      </w:r>
    </w:p>
    <w:p w:rsidR="00F739A1" w:rsidRDefault="00F739A1" w:rsidP="00A9517F">
      <w:pPr>
        <w:tabs>
          <w:tab w:val="left" w:pos="-360"/>
        </w:tabs>
        <w:spacing w:after="0" w:line="240" w:lineRule="auto"/>
        <w:ind w:firstLine="720"/>
        <w:jc w:val="both"/>
        <w:rPr>
          <w:rFonts w:ascii="Times New Roman" w:hAnsi="Times New Roman" w:cs="Times New Roman"/>
          <w:sz w:val="24"/>
          <w:szCs w:val="24"/>
        </w:rPr>
      </w:pPr>
    </w:p>
    <w:p w:rsidR="00F739A1" w:rsidRDefault="00F739A1" w:rsidP="005A0586">
      <w:pPr>
        <w:tabs>
          <w:tab w:val="left" w:pos="-360"/>
        </w:tabs>
        <w:spacing w:after="0" w:line="240" w:lineRule="auto"/>
        <w:jc w:val="both"/>
        <w:rPr>
          <w:rFonts w:ascii="Times New Roman" w:hAnsi="Times New Roman" w:cs="Times New Roman"/>
          <w:sz w:val="24"/>
          <w:szCs w:val="24"/>
        </w:rPr>
      </w:pPr>
    </w:p>
    <w:p w:rsidR="00F739A1" w:rsidRPr="00EE2C17" w:rsidRDefault="00F739A1" w:rsidP="00ED1BF9">
      <w:pPr>
        <w:spacing w:after="0" w:line="240" w:lineRule="auto"/>
        <w:rPr>
          <w:rFonts w:ascii="Times New Roman" w:hAnsi="Times New Roman" w:cs="Times New Roman"/>
          <w:b/>
          <w:sz w:val="24"/>
          <w:szCs w:val="24"/>
        </w:rPr>
      </w:pPr>
      <w:r w:rsidRPr="00EE2C17">
        <w:rPr>
          <w:rFonts w:ascii="Times New Roman" w:hAnsi="Times New Roman" w:cs="Times New Roman"/>
          <w:b/>
          <w:sz w:val="24"/>
          <w:szCs w:val="24"/>
        </w:rPr>
        <w:t>Председатель Совета народных депутатов</w:t>
      </w:r>
      <w:r>
        <w:rPr>
          <w:rFonts w:ascii="Times New Roman" w:hAnsi="Times New Roman" w:cs="Times New Roman"/>
          <w:b/>
          <w:sz w:val="24"/>
          <w:szCs w:val="24"/>
        </w:rPr>
        <w:t xml:space="preserve">                                        </w:t>
      </w:r>
      <w:r w:rsidR="005A05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2C17">
        <w:rPr>
          <w:rFonts w:ascii="Times New Roman" w:hAnsi="Times New Roman" w:cs="Times New Roman"/>
          <w:b/>
          <w:sz w:val="24"/>
          <w:szCs w:val="24"/>
        </w:rPr>
        <w:t>Е.В.Тимофеев</w:t>
      </w:r>
    </w:p>
    <w:p w:rsidR="00F739A1" w:rsidRDefault="00F739A1" w:rsidP="00A9517F">
      <w:pPr>
        <w:spacing w:after="0" w:line="240" w:lineRule="auto"/>
        <w:rPr>
          <w:rFonts w:ascii="Times New Roman" w:hAnsi="Times New Roman" w:cs="Times New Roman"/>
          <w:b/>
          <w:sz w:val="24"/>
          <w:szCs w:val="24"/>
        </w:rPr>
      </w:pPr>
      <w:r w:rsidRPr="00EE2C17">
        <w:rPr>
          <w:rFonts w:ascii="Times New Roman" w:hAnsi="Times New Roman" w:cs="Times New Roman"/>
          <w:b/>
          <w:sz w:val="24"/>
          <w:szCs w:val="24"/>
        </w:rPr>
        <w:t xml:space="preserve">Мысковского городского округа   </w:t>
      </w:r>
    </w:p>
    <w:p w:rsidR="00F739A1" w:rsidRDefault="00F739A1" w:rsidP="00A9517F">
      <w:pPr>
        <w:spacing w:after="0" w:line="240" w:lineRule="auto"/>
        <w:rPr>
          <w:rFonts w:ascii="Times New Roman" w:hAnsi="Times New Roman" w:cs="Times New Roman"/>
          <w:b/>
          <w:sz w:val="24"/>
          <w:szCs w:val="24"/>
        </w:rPr>
      </w:pPr>
    </w:p>
    <w:p w:rsidR="00F739A1" w:rsidRDefault="00F739A1" w:rsidP="00A9517F">
      <w:pPr>
        <w:spacing w:after="0" w:line="240" w:lineRule="auto"/>
        <w:rPr>
          <w:rFonts w:ascii="Times New Roman" w:hAnsi="Times New Roman" w:cs="Times New Roman"/>
          <w:b/>
          <w:sz w:val="24"/>
          <w:szCs w:val="24"/>
        </w:rPr>
      </w:pPr>
    </w:p>
    <w:p w:rsidR="00F739A1" w:rsidRDefault="00F739A1" w:rsidP="00022519">
      <w:pPr>
        <w:spacing w:after="0" w:line="240" w:lineRule="auto"/>
        <w:rPr>
          <w:rFonts w:ascii="Times New Roman" w:hAnsi="Times New Roman" w:cs="Times New Roman"/>
          <w:b/>
          <w:sz w:val="24"/>
          <w:szCs w:val="24"/>
        </w:rPr>
      </w:pPr>
      <w:r w:rsidRPr="00EE2C17">
        <w:rPr>
          <w:rFonts w:ascii="Times New Roman" w:hAnsi="Times New Roman" w:cs="Times New Roman"/>
          <w:b/>
          <w:sz w:val="24"/>
          <w:szCs w:val="24"/>
        </w:rPr>
        <w:t>Глава Мысковского городского округа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A0586">
        <w:rPr>
          <w:rFonts w:ascii="Times New Roman" w:hAnsi="Times New Roman" w:cs="Times New Roman"/>
          <w:b/>
          <w:sz w:val="24"/>
          <w:szCs w:val="24"/>
        </w:rPr>
        <w:t xml:space="preserve">              </w:t>
      </w:r>
      <w:r w:rsidRPr="00EE2C17">
        <w:rPr>
          <w:rFonts w:ascii="Times New Roman" w:hAnsi="Times New Roman" w:cs="Times New Roman"/>
          <w:b/>
          <w:sz w:val="24"/>
          <w:szCs w:val="24"/>
        </w:rPr>
        <w:t xml:space="preserve"> Д.Л.</w:t>
      </w:r>
      <w:r>
        <w:rPr>
          <w:rFonts w:ascii="Times New Roman" w:hAnsi="Times New Roman" w:cs="Times New Roman"/>
          <w:b/>
          <w:sz w:val="24"/>
          <w:szCs w:val="24"/>
        </w:rPr>
        <w:t xml:space="preserve"> Иванов</w:t>
      </w:r>
    </w:p>
    <w:p w:rsidR="00F739A1" w:rsidRDefault="00F739A1" w:rsidP="00022519">
      <w:pPr>
        <w:spacing w:after="0" w:line="240" w:lineRule="auto"/>
        <w:rPr>
          <w:rFonts w:ascii="Times New Roman" w:hAnsi="Times New Roman" w:cs="Times New Roman"/>
          <w:sz w:val="24"/>
          <w:szCs w:val="24"/>
        </w:rPr>
      </w:pPr>
    </w:p>
    <w:p w:rsidR="00F739A1" w:rsidRDefault="00F739A1" w:rsidP="00022519">
      <w:pPr>
        <w:spacing w:after="0" w:line="240" w:lineRule="auto"/>
        <w:rPr>
          <w:rFonts w:ascii="Times New Roman" w:hAnsi="Times New Roman" w:cs="Times New Roman"/>
          <w:sz w:val="24"/>
          <w:szCs w:val="24"/>
        </w:rPr>
      </w:pPr>
    </w:p>
    <w:p w:rsidR="00F739A1" w:rsidRDefault="00F739A1" w:rsidP="00022519">
      <w:pPr>
        <w:spacing w:after="0" w:line="240" w:lineRule="auto"/>
        <w:rPr>
          <w:rFonts w:ascii="Times New Roman" w:hAnsi="Times New Roman" w:cs="Times New Roman"/>
          <w:sz w:val="24"/>
          <w:szCs w:val="24"/>
        </w:rPr>
      </w:pPr>
    </w:p>
    <w:p w:rsidR="0077724E" w:rsidRDefault="0077724E" w:rsidP="00022519">
      <w:pPr>
        <w:spacing w:after="0" w:line="240" w:lineRule="auto"/>
        <w:rPr>
          <w:rFonts w:ascii="Times New Roman" w:hAnsi="Times New Roman" w:cs="Times New Roman"/>
          <w:sz w:val="24"/>
          <w:szCs w:val="24"/>
        </w:rPr>
      </w:pPr>
    </w:p>
    <w:p w:rsidR="0077724E" w:rsidRPr="0083165A" w:rsidRDefault="0077724E" w:rsidP="0077724E">
      <w:pPr>
        <w:spacing w:after="0" w:line="240" w:lineRule="auto"/>
        <w:rPr>
          <w:rFonts w:ascii="Times New Roman" w:hAnsi="Times New Roman" w:cs="Times New Roman"/>
          <w:sz w:val="24"/>
          <w:szCs w:val="24"/>
        </w:rPr>
      </w:pPr>
    </w:p>
    <w:sectPr w:rsidR="0077724E" w:rsidRPr="0083165A" w:rsidSect="005A0586">
      <w:headerReference w:type="default" r:id="rId11"/>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97" w:rsidRDefault="00F20997" w:rsidP="0083165A">
      <w:pPr>
        <w:spacing w:after="0" w:line="240" w:lineRule="auto"/>
      </w:pPr>
      <w:r>
        <w:separator/>
      </w:r>
    </w:p>
  </w:endnote>
  <w:endnote w:type="continuationSeparator" w:id="0">
    <w:p w:rsidR="00F20997" w:rsidRDefault="00F20997" w:rsidP="0083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97" w:rsidRDefault="00F20997" w:rsidP="0083165A">
      <w:pPr>
        <w:spacing w:after="0" w:line="240" w:lineRule="auto"/>
      </w:pPr>
      <w:r>
        <w:separator/>
      </w:r>
    </w:p>
  </w:footnote>
  <w:footnote w:type="continuationSeparator" w:id="0">
    <w:p w:rsidR="00F20997" w:rsidRDefault="00F20997" w:rsidP="0083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A1" w:rsidRDefault="005F5962">
    <w:pPr>
      <w:pStyle w:val="af0"/>
      <w:jc w:val="center"/>
    </w:pPr>
    <w:r>
      <w:fldChar w:fldCharType="begin"/>
    </w:r>
    <w:r>
      <w:instrText>PAGE   \* MERGEFORMAT</w:instrText>
    </w:r>
    <w:r>
      <w:fldChar w:fldCharType="separate"/>
    </w:r>
    <w:r w:rsidR="00A850D9">
      <w:rPr>
        <w:noProof/>
      </w:rPr>
      <w:t>2</w:t>
    </w:r>
    <w:r>
      <w:rPr>
        <w:noProof/>
      </w:rPr>
      <w:fldChar w:fldCharType="end"/>
    </w:r>
  </w:p>
  <w:p w:rsidR="00F739A1" w:rsidRDefault="00F739A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rFonts w:cs="Times New Roman"/>
        <w:b w:val="0"/>
        <w:color w:val="auto"/>
      </w:rPr>
    </w:lvl>
    <w:lvl w:ilvl="1">
      <w:start w:val="2"/>
      <w:numFmt w:val="decimal"/>
      <w:lvlText w:val="%1.%2."/>
      <w:lvlJc w:val="left"/>
      <w:pPr>
        <w:tabs>
          <w:tab w:val="num" w:pos="0"/>
        </w:tabs>
        <w:ind w:left="1080" w:hanging="360"/>
      </w:pPr>
      <w:rPr>
        <w:rFonts w:cs="Times New Roman"/>
        <w:b w:val="0"/>
        <w:color w:val="auto"/>
      </w:rPr>
    </w:lvl>
    <w:lvl w:ilvl="2">
      <w:start w:val="1"/>
      <w:numFmt w:val="decimal"/>
      <w:lvlText w:val="%1.%2.%3."/>
      <w:lvlJc w:val="left"/>
      <w:pPr>
        <w:tabs>
          <w:tab w:val="num" w:pos="0"/>
        </w:tabs>
        <w:ind w:left="1440" w:hanging="360"/>
      </w:pPr>
      <w:rPr>
        <w:rFonts w:cs="Times New Roman"/>
        <w:b w:val="0"/>
        <w:color w:val="auto"/>
      </w:rPr>
    </w:lvl>
    <w:lvl w:ilvl="3">
      <w:start w:val="1"/>
      <w:numFmt w:val="decimal"/>
      <w:lvlText w:val="%1.%2.%3.%4."/>
      <w:lvlJc w:val="left"/>
      <w:pPr>
        <w:tabs>
          <w:tab w:val="num" w:pos="0"/>
        </w:tabs>
        <w:ind w:left="1800" w:hanging="360"/>
      </w:pPr>
      <w:rPr>
        <w:rFonts w:cs="Times New Roman"/>
        <w:b w:val="0"/>
        <w:color w:val="auto"/>
      </w:rPr>
    </w:lvl>
    <w:lvl w:ilvl="4">
      <w:start w:val="1"/>
      <w:numFmt w:val="decimal"/>
      <w:lvlText w:val="%1.%2.%3.%4.%5."/>
      <w:lvlJc w:val="left"/>
      <w:pPr>
        <w:tabs>
          <w:tab w:val="num" w:pos="0"/>
        </w:tabs>
        <w:ind w:left="2160" w:hanging="360"/>
      </w:pPr>
      <w:rPr>
        <w:rFonts w:cs="Times New Roman"/>
        <w:b w:val="0"/>
        <w:color w:val="auto"/>
      </w:rPr>
    </w:lvl>
    <w:lvl w:ilvl="5">
      <w:start w:val="1"/>
      <w:numFmt w:val="decimal"/>
      <w:lvlText w:val="%1.%2.%3.%4.%5.%6."/>
      <w:lvlJc w:val="left"/>
      <w:pPr>
        <w:tabs>
          <w:tab w:val="num" w:pos="0"/>
        </w:tabs>
        <w:ind w:left="2520" w:hanging="360"/>
      </w:pPr>
      <w:rPr>
        <w:rFonts w:cs="Times New Roman"/>
        <w:b w:val="0"/>
        <w:color w:val="auto"/>
      </w:rPr>
    </w:lvl>
    <w:lvl w:ilvl="6">
      <w:start w:val="1"/>
      <w:numFmt w:val="decimal"/>
      <w:lvlText w:val="%1.%2.%3.%4.%5.%6.%7."/>
      <w:lvlJc w:val="left"/>
      <w:pPr>
        <w:tabs>
          <w:tab w:val="num" w:pos="0"/>
        </w:tabs>
        <w:ind w:left="2880" w:hanging="360"/>
      </w:pPr>
      <w:rPr>
        <w:rFonts w:cs="Times New Roman"/>
        <w:b w:val="0"/>
        <w:color w:val="auto"/>
      </w:rPr>
    </w:lvl>
    <w:lvl w:ilvl="7">
      <w:start w:val="1"/>
      <w:numFmt w:val="decimal"/>
      <w:lvlText w:val="%1.%2.%3.%4.%5.%6.%7.%8."/>
      <w:lvlJc w:val="left"/>
      <w:pPr>
        <w:tabs>
          <w:tab w:val="num" w:pos="0"/>
        </w:tabs>
        <w:ind w:left="3240" w:hanging="360"/>
      </w:pPr>
      <w:rPr>
        <w:rFonts w:cs="Times New Roman"/>
        <w:b w:val="0"/>
        <w:color w:val="auto"/>
      </w:rPr>
    </w:lvl>
    <w:lvl w:ilvl="8">
      <w:start w:val="1"/>
      <w:numFmt w:val="decimal"/>
      <w:lvlText w:val="%1.%2.%3.%4.%5.%6.%7.%8.%9."/>
      <w:lvlJc w:val="left"/>
      <w:pPr>
        <w:tabs>
          <w:tab w:val="num" w:pos="0"/>
        </w:tabs>
        <w:ind w:left="3600" w:hanging="360"/>
      </w:pPr>
      <w:rPr>
        <w:rFonts w:cs="Times New Roman"/>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7"/>
        </w:tabs>
        <w:ind w:left="997" w:hanging="720"/>
      </w:pPr>
      <w:rPr>
        <w:rFonts w:cs="Times New Roman" w:hint="default"/>
      </w:rPr>
    </w:lvl>
    <w:lvl w:ilvl="2">
      <w:start w:val="6"/>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911"/>
        </w:tabs>
        <w:ind w:left="1911" w:hanging="108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825"/>
        </w:tabs>
        <w:ind w:left="2825" w:hanging="1440"/>
      </w:pPr>
      <w:rPr>
        <w:rFonts w:cs="Times New Roman" w:hint="default"/>
      </w:rPr>
    </w:lvl>
    <w:lvl w:ilvl="6">
      <w:start w:val="1"/>
      <w:numFmt w:val="decimal"/>
      <w:lvlText w:val="%1.%2.%3.%4.%5.%6.%7."/>
      <w:lvlJc w:val="left"/>
      <w:pPr>
        <w:tabs>
          <w:tab w:val="num" w:pos="3462"/>
        </w:tabs>
        <w:ind w:left="3462" w:hanging="1800"/>
      </w:pPr>
      <w:rPr>
        <w:rFonts w:cs="Times New Roman" w:hint="default"/>
      </w:rPr>
    </w:lvl>
    <w:lvl w:ilvl="7">
      <w:start w:val="1"/>
      <w:numFmt w:val="decimal"/>
      <w:lvlText w:val="%1.%2.%3.%4.%5.%6.%7.%8."/>
      <w:lvlJc w:val="left"/>
      <w:pPr>
        <w:tabs>
          <w:tab w:val="num" w:pos="3739"/>
        </w:tabs>
        <w:ind w:left="3739" w:hanging="1800"/>
      </w:pPr>
      <w:rPr>
        <w:rFonts w:cs="Times New Roman" w:hint="default"/>
      </w:rPr>
    </w:lvl>
    <w:lvl w:ilvl="8">
      <w:start w:val="1"/>
      <w:numFmt w:val="decimal"/>
      <w:lvlText w:val="%1.%2.%3.%4.%5.%6.%7.%8.%9."/>
      <w:lvlJc w:val="left"/>
      <w:pPr>
        <w:tabs>
          <w:tab w:val="num" w:pos="4376"/>
        </w:tabs>
        <w:ind w:left="4376" w:hanging="2160"/>
      </w:pPr>
      <w:rPr>
        <w:rFonts w:cs="Times New Roman" w:hint="default"/>
      </w:rPr>
    </w:lvl>
  </w:abstractNum>
  <w:abstractNum w:abstractNumId="6">
    <w:nsid w:val="22234DED"/>
    <w:multiLevelType w:val="multilevel"/>
    <w:tmpl w:val="A98A844A"/>
    <w:lvl w:ilvl="0">
      <w:start w:val="1"/>
      <w:numFmt w:val="decimal"/>
      <w:lvlText w:val="%1."/>
      <w:lvlJc w:val="left"/>
      <w:pPr>
        <w:ind w:left="1125" w:hanging="1125"/>
      </w:pPr>
      <w:rPr>
        <w:rFonts w:cs="Times New Roman" w:hint="default"/>
      </w:rPr>
    </w:lvl>
    <w:lvl w:ilvl="1">
      <w:start w:val="1"/>
      <w:numFmt w:val="decimal"/>
      <w:lvlText w:val="%1.%2."/>
      <w:lvlJc w:val="left"/>
      <w:pPr>
        <w:ind w:left="1845" w:hanging="1125"/>
      </w:pPr>
      <w:rPr>
        <w:rFonts w:cs="Times New Roman" w:hint="default"/>
      </w:rPr>
    </w:lvl>
    <w:lvl w:ilvl="2">
      <w:start w:val="1"/>
      <w:numFmt w:val="decimal"/>
      <w:lvlText w:val="%1.%2.%3."/>
      <w:lvlJc w:val="left"/>
      <w:pPr>
        <w:ind w:left="2565" w:hanging="1125"/>
      </w:pPr>
      <w:rPr>
        <w:rFonts w:cs="Times New Roman" w:hint="default"/>
      </w:rPr>
    </w:lvl>
    <w:lvl w:ilvl="3">
      <w:start w:val="1"/>
      <w:numFmt w:val="decimal"/>
      <w:lvlText w:val="%1.%2.%3.%4."/>
      <w:lvlJc w:val="left"/>
      <w:pPr>
        <w:ind w:left="3285" w:hanging="1125"/>
      </w:pPr>
      <w:rPr>
        <w:rFonts w:cs="Times New Roman" w:hint="default"/>
      </w:rPr>
    </w:lvl>
    <w:lvl w:ilvl="4">
      <w:start w:val="1"/>
      <w:numFmt w:val="decimal"/>
      <w:lvlText w:val="%1.%2.%3.%4.%5."/>
      <w:lvlJc w:val="left"/>
      <w:pPr>
        <w:ind w:left="4005" w:hanging="1125"/>
      </w:pPr>
      <w:rPr>
        <w:rFonts w:cs="Times New Roman" w:hint="default"/>
      </w:rPr>
    </w:lvl>
    <w:lvl w:ilvl="5">
      <w:start w:val="1"/>
      <w:numFmt w:val="decimal"/>
      <w:lvlText w:val="%1.%2.%3.%4.%5.%6."/>
      <w:lvlJc w:val="left"/>
      <w:pPr>
        <w:ind w:left="4725" w:hanging="112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4FC341D6"/>
    <w:multiLevelType w:val="hybridMultilevel"/>
    <w:tmpl w:val="15B87A36"/>
    <w:lvl w:ilvl="0" w:tplc="A7C6CF4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4">
    <w:nsid w:val="73F955BD"/>
    <w:multiLevelType w:val="hybridMultilevel"/>
    <w:tmpl w:val="39B07FA4"/>
    <w:lvl w:ilvl="0" w:tplc="208ABC1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8"/>
  </w:num>
  <w:num w:numId="5">
    <w:abstractNumId w:val="10"/>
  </w:num>
  <w:num w:numId="6">
    <w:abstractNumId w:val="7"/>
  </w:num>
  <w:num w:numId="7">
    <w:abstractNumId w:val="13"/>
  </w:num>
  <w:num w:numId="8">
    <w:abstractNumId w:val="6"/>
  </w:num>
  <w:num w:numId="9">
    <w:abstractNumId w:val="0"/>
  </w:num>
  <w:num w:numId="10">
    <w:abstractNumId w:val="14"/>
  </w:num>
  <w:num w:numId="11">
    <w:abstractNumId w:val="12"/>
  </w:num>
  <w:num w:numId="12">
    <w:abstractNumId w:val="1"/>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17F"/>
    <w:rsid w:val="0001525E"/>
    <w:rsid w:val="00022519"/>
    <w:rsid w:val="00031FEE"/>
    <w:rsid w:val="00032280"/>
    <w:rsid w:val="0004521C"/>
    <w:rsid w:val="00093C46"/>
    <w:rsid w:val="00095B76"/>
    <w:rsid w:val="000973B8"/>
    <w:rsid w:val="000C47F8"/>
    <w:rsid w:val="000D6C2E"/>
    <w:rsid w:val="001064AD"/>
    <w:rsid w:val="00133630"/>
    <w:rsid w:val="00164E24"/>
    <w:rsid w:val="001835BB"/>
    <w:rsid w:val="001A4A90"/>
    <w:rsid w:val="001E4DB6"/>
    <w:rsid w:val="002023C5"/>
    <w:rsid w:val="002178BF"/>
    <w:rsid w:val="00227FB6"/>
    <w:rsid w:val="00236411"/>
    <w:rsid w:val="002610B3"/>
    <w:rsid w:val="002A2B21"/>
    <w:rsid w:val="002D0783"/>
    <w:rsid w:val="002F0737"/>
    <w:rsid w:val="003211A9"/>
    <w:rsid w:val="00324FA8"/>
    <w:rsid w:val="00334C33"/>
    <w:rsid w:val="00340FEE"/>
    <w:rsid w:val="003661DB"/>
    <w:rsid w:val="00370B9A"/>
    <w:rsid w:val="003904D3"/>
    <w:rsid w:val="003939C9"/>
    <w:rsid w:val="003E2BEF"/>
    <w:rsid w:val="00402637"/>
    <w:rsid w:val="00412F14"/>
    <w:rsid w:val="00441083"/>
    <w:rsid w:val="00442625"/>
    <w:rsid w:val="00445289"/>
    <w:rsid w:val="004C4706"/>
    <w:rsid w:val="005342CA"/>
    <w:rsid w:val="00560006"/>
    <w:rsid w:val="00584FB5"/>
    <w:rsid w:val="005A0586"/>
    <w:rsid w:val="005A779C"/>
    <w:rsid w:val="005F3DDD"/>
    <w:rsid w:val="005F5962"/>
    <w:rsid w:val="00621B2E"/>
    <w:rsid w:val="00624576"/>
    <w:rsid w:val="006312CE"/>
    <w:rsid w:val="0067390E"/>
    <w:rsid w:val="0067467D"/>
    <w:rsid w:val="006C307F"/>
    <w:rsid w:val="006D2E8F"/>
    <w:rsid w:val="006E2A23"/>
    <w:rsid w:val="006F06F3"/>
    <w:rsid w:val="0077724E"/>
    <w:rsid w:val="00791841"/>
    <w:rsid w:val="007A7B72"/>
    <w:rsid w:val="007B6930"/>
    <w:rsid w:val="007B7847"/>
    <w:rsid w:val="007C2791"/>
    <w:rsid w:val="007E6754"/>
    <w:rsid w:val="00821CEB"/>
    <w:rsid w:val="0083165A"/>
    <w:rsid w:val="00841856"/>
    <w:rsid w:val="00866488"/>
    <w:rsid w:val="00887BF1"/>
    <w:rsid w:val="008E4136"/>
    <w:rsid w:val="00932A27"/>
    <w:rsid w:val="00953A5E"/>
    <w:rsid w:val="00971F0E"/>
    <w:rsid w:val="009B77FD"/>
    <w:rsid w:val="009D593E"/>
    <w:rsid w:val="00A44C80"/>
    <w:rsid w:val="00A56DBE"/>
    <w:rsid w:val="00A72AF0"/>
    <w:rsid w:val="00A850D9"/>
    <w:rsid w:val="00A9234E"/>
    <w:rsid w:val="00A9517F"/>
    <w:rsid w:val="00A96E36"/>
    <w:rsid w:val="00A9787D"/>
    <w:rsid w:val="00AD4D37"/>
    <w:rsid w:val="00AF4D25"/>
    <w:rsid w:val="00B6664E"/>
    <w:rsid w:val="00B82E0D"/>
    <w:rsid w:val="00B848F3"/>
    <w:rsid w:val="00BD2B0E"/>
    <w:rsid w:val="00BE1C1E"/>
    <w:rsid w:val="00BF7E45"/>
    <w:rsid w:val="00C16F37"/>
    <w:rsid w:val="00C30394"/>
    <w:rsid w:val="00C51699"/>
    <w:rsid w:val="00C76FE9"/>
    <w:rsid w:val="00C95C5F"/>
    <w:rsid w:val="00CA6F27"/>
    <w:rsid w:val="00CB1576"/>
    <w:rsid w:val="00CC31F4"/>
    <w:rsid w:val="00D10A39"/>
    <w:rsid w:val="00D35079"/>
    <w:rsid w:val="00D42B33"/>
    <w:rsid w:val="00DE5AE6"/>
    <w:rsid w:val="00E023A4"/>
    <w:rsid w:val="00E03B7B"/>
    <w:rsid w:val="00E07D94"/>
    <w:rsid w:val="00E267BD"/>
    <w:rsid w:val="00E65B94"/>
    <w:rsid w:val="00E71099"/>
    <w:rsid w:val="00E87986"/>
    <w:rsid w:val="00E9556F"/>
    <w:rsid w:val="00E97359"/>
    <w:rsid w:val="00EA069B"/>
    <w:rsid w:val="00ED1BF9"/>
    <w:rsid w:val="00EE2C17"/>
    <w:rsid w:val="00EE3D39"/>
    <w:rsid w:val="00EE44C9"/>
    <w:rsid w:val="00EE781C"/>
    <w:rsid w:val="00EF3715"/>
    <w:rsid w:val="00F0432F"/>
    <w:rsid w:val="00F20997"/>
    <w:rsid w:val="00F467B6"/>
    <w:rsid w:val="00F54325"/>
    <w:rsid w:val="00F739A1"/>
    <w:rsid w:val="00F86214"/>
    <w:rsid w:val="00FA00C7"/>
    <w:rsid w:val="00FA13A6"/>
    <w:rsid w:val="00FC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7F"/>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99"/>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uiPriority w:val="99"/>
    <w:qFormat/>
    <w:rsid w:val="00236411"/>
    <w:pPr>
      <w:keepNext/>
      <w:spacing w:before="240" w:after="120"/>
    </w:pPr>
    <w:rPr>
      <w:rFonts w:eastAsia="Microsoft YaHei"/>
      <w:sz w:val="28"/>
      <w:szCs w:val="28"/>
    </w:rPr>
  </w:style>
  <w:style w:type="character" w:customStyle="1" w:styleId="a5">
    <w:name w:val="Название Знак"/>
    <w:link w:val="a4"/>
    <w:uiPriority w:val="99"/>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uiPriority w:val="99"/>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uiPriority w:val="99"/>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99"/>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uiPriority w:val="99"/>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0725">
      <w:marLeft w:val="0"/>
      <w:marRight w:val="0"/>
      <w:marTop w:val="0"/>
      <w:marBottom w:val="0"/>
      <w:divBdr>
        <w:top w:val="none" w:sz="0" w:space="0" w:color="auto"/>
        <w:left w:val="none" w:sz="0" w:space="0" w:color="auto"/>
        <w:bottom w:val="none" w:sz="0" w:space="0" w:color="auto"/>
        <w:right w:val="none" w:sz="0" w:space="0" w:color="auto"/>
      </w:divBdr>
    </w:div>
    <w:div w:id="1106340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5E33872EC1E5309F5A7C4D4DE03452A90A7899D69DEC81898B70EE104C038D777445145DA7EADDE122E39v5B9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41A9-78E0-4B5F-AE45-9B3904D4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Inna</cp:lastModifiedBy>
  <cp:revision>75</cp:revision>
  <cp:lastPrinted>2018-03-20T08:47:00Z</cp:lastPrinted>
  <dcterms:created xsi:type="dcterms:W3CDTF">2017-12-09T07:57:00Z</dcterms:created>
  <dcterms:modified xsi:type="dcterms:W3CDTF">2018-03-21T01:20:00Z</dcterms:modified>
</cp:coreProperties>
</file>